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19191"/>
        </w:rPr>
      </w:pPr>
      <w:bookmarkStart w:id="0" w:name="_GoBack"/>
      <w:bookmarkEnd w:id="0"/>
      <w:r>
        <w:rPr>
          <w:rFonts w:ascii="Times New Roman" w:hAnsi="Times New Roman"/>
          <w:noProof/>
          <w:shd w:val="clear" w:color="auto" w:fill="A7A7A7"/>
          <w:lang w:val="en-US" w:eastAsia="zh-CN"/>
        </w:rPr>
        <w:drawing>
          <wp:anchor distT="152400" distB="152400" distL="152400" distR="152400" simplePos="0" relativeHeight="251654656" behindDoc="0" locked="0" layoutInCell="1" allowOverlap="1">
            <wp:simplePos x="0" y="0"/>
            <wp:positionH relativeFrom="margin">
              <wp:posOffset>-407670</wp:posOffset>
            </wp:positionH>
            <wp:positionV relativeFrom="page">
              <wp:posOffset>0</wp:posOffset>
            </wp:positionV>
            <wp:extent cx="6945630" cy="2453640"/>
            <wp:effectExtent l="0" t="0" r="0" b="0"/>
            <wp:wrapThrough wrapText="bothSides">
              <wp:wrapPolygon edited="0">
                <wp:start x="0" y="0"/>
                <wp:lineTo x="0" y="21466"/>
                <wp:lineTo x="21564" y="21466"/>
                <wp:lineTo x="21564" y="0"/>
                <wp:lineTo x="0" y="0"/>
              </wp:wrapPolygon>
            </wp:wrapThrough>
            <wp:docPr id="7" name="Picture 1" descr="屏幕快照 2018-08-19 13.57.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屏幕快照 2018-08-19 13.57.31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教学目标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(mål)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：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160020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E40A5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18HT-02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66pt;margin-top:12.6pt;width:91.9pt;height:19.6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" filled="f" stroked="f" strokeweight="1pt">
                <v:stroke miterlimit="4"/>
                <v:path arrowok="t"/>
                <v:textbox inset="0,0,0,0">
                  <w:txbxContent>
                    <w:p w:rsidR="00000000" w:rsidRDefault="004E40A5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18HT-02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581660</wp:posOffset>
                </wp:positionV>
                <wp:extent cx="1167130" cy="245110"/>
                <wp:effectExtent l="0" t="0" r="0" b="0"/>
                <wp:wrapThrough wrapText="bothSides">
                  <wp:wrapPolygon edited="0">
                    <wp:start x="0" y="0"/>
                    <wp:lineTo x="0" y="20145"/>
                    <wp:lineTo x="21506" y="20145"/>
                    <wp:lineTo x="21506" y="0"/>
                    <wp:lineTo x="0" y="0"/>
                  </wp:wrapPolygon>
                </wp:wrapThrough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E40A5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苏叶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66pt;margin-top:45.8pt;width:91.9pt;height:19.3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" filled="f" stroked="f" strokeweight="1pt">
                <v:stroke miterlimit="4"/>
                <v:path arrowok="t"/>
                <v:textbox inset="0,0,0,0">
                  <w:txbxContent>
                    <w:p w:rsidR="00000000" w:rsidRDefault="004E40A5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苏叶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837565</wp:posOffset>
                </wp:positionH>
                <wp:positionV relativeFrom="line">
                  <wp:posOffset>998220</wp:posOffset>
                </wp:positionV>
                <wp:extent cx="140081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443" y="21435"/>
                    <wp:lineTo x="21443" y="0"/>
                    <wp:lineTo x="0" y="0"/>
                  </wp:wrapPolygon>
                </wp:wrapThrough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081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E40A5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  <w:b/>
                                  <w:bCs/>
                                  <w:sz w:val="24"/>
                                  <w:szCs w:val="24"/>
                                </w:rPr>
                                <w:t>yesu</w:t>
                              </w:r>
                              <w:r>
                                <w:rPr>
                                  <w:rStyle w:val="Hyperlink0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7135@qq.com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65.95pt;margin-top:78.6pt;width:110.3pt;height:19.6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" filled="f" stroked="f" strokeweight="1pt">
                <v:stroke miterlimit="4"/>
                <v:path arrowok="t"/>
                <v:textbox inset="0,0,0,0">
                  <w:txbxContent>
                    <w:p w:rsidR="00000000" w:rsidRDefault="004E40A5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hyperlink r:id="rId9" w:history="1">
                        <w:r>
                          <w:rPr>
                            <w:rStyle w:val="Hyperlink0"/>
                            <w:b/>
                            <w:bCs/>
                            <w:sz w:val="24"/>
                            <w:szCs w:val="24"/>
                          </w:rPr>
                          <w:t>yesu</w:t>
                        </w:r>
                        <w:r>
                          <w:rPr>
                            <w:rStyle w:val="Hyperlink0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7135@qq.com</w:t>
                        </w:r>
                      </w:hyperlink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line">
                  <wp:posOffset>160020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E40A5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9" type="#_x0000_t202" style="position:absolute;left:0;text-align:left;margin-left:357.75pt;margin-top:12.6pt;width:91.9pt;height:19.6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" filled="f" stroked="f" strokeweight="1pt">
                <v:stroke miterlimit="4"/>
                <v:path arrowok="t"/>
                <v:textbox inset="0,0,0,0">
                  <w:txbxContent>
                    <w:p w:rsidR="00000000" w:rsidRDefault="004E40A5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A225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line">
                  <wp:posOffset>577215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E40A5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0761192529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left:0;text-align:left;margin-left:357.75pt;margin-top:45.45pt;width:91.9pt;height:19.6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" filled="f" stroked="f" strokeweight="1pt">
                <v:stroke miterlimit="4"/>
                <v:path arrowok="t"/>
                <v:textbox inset="0,0,0,0">
                  <w:txbxContent>
                    <w:p w:rsidR="00000000" w:rsidRDefault="004E40A5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0761192529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line">
                  <wp:posOffset>998220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E40A5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2018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1" type="#_x0000_t202" style="position:absolute;left:0;text-align:left;margin-left:357.75pt;margin-top:78.6pt;width:91.9pt;height:19.65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" filled="f" stroked="f" strokeweight="1pt">
                <v:stroke miterlimit="4"/>
                <v:path arrowok="t"/>
                <v:textbox inset="0,0,0,0">
                  <w:txbxContent>
                    <w:p w:rsidR="00000000" w:rsidRDefault="004E40A5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2018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000000" w:rsidRDefault="004E40A5">
      <w:pPr>
        <w:pStyle w:val="A"/>
        <w:numPr>
          <w:ilvl w:val="0"/>
          <w:numId w:val="2"/>
        </w:numPr>
        <w:rPr>
          <w:rFonts w:eastAsia="Times New Roman"/>
          <w:sz w:val="25"/>
          <w:szCs w:val="25"/>
          <w:lang w:val="zh-Hans" w:eastAsia="zh-Hans"/>
        </w:rPr>
      </w:pPr>
      <w:r>
        <w:rPr>
          <w:rFonts w:ascii="Arial Unicode MS" w:eastAsia="Arial Unicode MS" w:hAnsi="Arial Unicode MS" w:cs="Arial Unicode MS"/>
          <w:sz w:val="25"/>
          <w:szCs w:val="25"/>
          <w:lang w:val="zh-CN"/>
        </w:rPr>
        <w:t>复习韵歌</w:t>
      </w:r>
      <w:bookmarkStart w:id="1" w:name="正文A书签"/>
    </w:p>
    <w:bookmarkEnd w:id="1"/>
    <w:p w:rsidR="00000000" w:rsidRDefault="004E40A5">
      <w:pPr>
        <w:pStyle w:val="A"/>
        <w:numPr>
          <w:ilvl w:val="0"/>
          <w:numId w:val="2"/>
        </w:numPr>
        <w:rPr>
          <w:rFonts w:ascii="Times New Roman" w:eastAsia="Times New Roman" w:hAnsi="Times New Roman" w:cs="Times New Roman"/>
          <w:sz w:val="25"/>
          <w:szCs w:val="25"/>
          <w:lang w:val="zh-Hans" w:eastAsia="zh-Hans"/>
        </w:rPr>
      </w:pPr>
      <w:r>
        <w:rPr>
          <w:rFonts w:ascii="Arial Unicode MS" w:eastAsia="Arial Unicode MS" w:hAnsi="Arial Unicode MS" w:cs="Arial Unicode MS"/>
          <w:sz w:val="25"/>
          <w:szCs w:val="25"/>
          <w:lang w:val="zh-CN"/>
        </w:rPr>
        <w:t>复习生字：第一课第二课</w:t>
      </w:r>
    </w:p>
    <w:p w:rsidR="00000000" w:rsidRDefault="004E40A5">
      <w:pPr>
        <w:pStyle w:val="A"/>
        <w:numPr>
          <w:ilvl w:val="0"/>
          <w:numId w:val="2"/>
        </w:numPr>
        <w:rPr>
          <w:rFonts w:eastAsia="Times New Roman"/>
          <w:sz w:val="25"/>
          <w:szCs w:val="25"/>
          <w:lang w:val="zh-Hans" w:eastAsia="zh-Hans"/>
        </w:rPr>
      </w:pPr>
      <w:r>
        <w:rPr>
          <w:rFonts w:ascii="Arial Unicode MS" w:eastAsia="Arial Unicode MS" w:hAnsi="Arial Unicode MS" w:cs="Arial Unicode MS"/>
          <w:sz w:val="25"/>
          <w:szCs w:val="25"/>
          <w:lang w:val="zh-CN"/>
        </w:rPr>
        <w:t>加深关于颜色的练习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教学重点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(tyngdpunkt)</w:t>
      </w: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：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学会说，学会认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教学辅助：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视频、</w:t>
      </w: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图片、游戏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课时安排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 3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7A7A7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</w:rPr>
        <w:t>第一课时ＫＬ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10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CN"/>
        </w:rPr>
        <w:t>：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00-10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CN"/>
        </w:rPr>
        <w:t>：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30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zh-CN"/>
        </w:rPr>
        <w:t xml:space="preserve">     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1.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复习韵歌所有的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韵歌小测试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复习生字：</w:t>
      </w:r>
      <w:r>
        <w:rPr>
          <w:rFonts w:ascii="Times New Roman" w:hAnsi="Times New Roman"/>
          <w:sz w:val="24"/>
          <w:szCs w:val="24"/>
          <w:lang w:val="zh-C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第一课，第二课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7A7A7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第二课时ＫＬ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10: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4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5-11: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1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5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</w:rPr>
      </w:pPr>
    </w:p>
    <w:p w:rsidR="00000000" w:rsidRDefault="004E40A5">
      <w:pPr>
        <w:pStyle w:val="A"/>
        <w:numPr>
          <w:ilvl w:val="0"/>
          <w:numId w:val="4"/>
        </w:numPr>
        <w:rPr>
          <w:rFonts w:eastAsia="Times New Roman"/>
          <w:sz w:val="24"/>
          <w:szCs w:val="24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复习生字，找字卡</w:t>
      </w:r>
    </w:p>
    <w:p w:rsidR="00000000" w:rsidRDefault="004E40A5">
      <w:pPr>
        <w:pStyle w:val="A"/>
        <w:numPr>
          <w:ilvl w:val="0"/>
          <w:numId w:val="4"/>
        </w:numPr>
        <w:rPr>
          <w:rFonts w:eastAsia="Times New Roman"/>
          <w:sz w:val="24"/>
          <w:szCs w:val="24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户外任务：认字，找到老师要求的颜色的东西</w:t>
      </w:r>
    </w:p>
    <w:p w:rsidR="00000000" w:rsidRDefault="004E40A5">
      <w:pPr>
        <w:pStyle w:val="a1"/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7A7A7"/>
          <w:lang w:val="sv-SE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第三课时ＫＬ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11: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30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-12: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00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000000" w:rsidRDefault="004E40A5">
      <w:pPr>
        <w:pStyle w:val="A"/>
        <w:numPr>
          <w:ilvl w:val="0"/>
          <w:numId w:val="5"/>
        </w:numPr>
        <w:rPr>
          <w:rFonts w:eastAsia="Times New Roman"/>
          <w:b/>
          <w:bCs/>
          <w:sz w:val="24"/>
          <w:szCs w:val="24"/>
          <w:lang w:val="sv-SE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关于冬天主题的生字复习</w:t>
      </w:r>
    </w:p>
    <w:p w:rsidR="00000000" w:rsidRDefault="004E40A5">
      <w:pPr>
        <w:pStyle w:val="A"/>
        <w:numPr>
          <w:ilvl w:val="0"/>
          <w:numId w:val="4"/>
        </w:numPr>
        <w:rPr>
          <w:rFonts w:eastAsia="Times New Roman"/>
          <w:b/>
          <w:bCs/>
          <w:sz w:val="24"/>
          <w:szCs w:val="24"/>
          <w:lang w:val="sv-SE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一起看一个关于冬天的视频：小猪佩奇冬天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  <w:lang w:val="zh-Hans" w:eastAsia="zh-Hans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E40A5">
      <w:pPr>
        <w:pStyle w:val="A"/>
        <w:widowControl/>
        <w:jc w:val="left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kern w:val="0"/>
          <w:sz w:val="36"/>
          <w:szCs w:val="36"/>
          <w:u w:color="FF0000"/>
          <w:lang w:val="zh-CN"/>
        </w:rPr>
        <w:t>11</w:t>
      </w:r>
      <w:r>
        <w:rPr>
          <w:rFonts w:ascii="Arial Unicode MS" w:eastAsia="Arial Unicode MS" w:hAnsi="Arial Unicode MS" w:cs="Arial Unicode MS"/>
          <w:color w:val="FF0000"/>
          <w:kern w:val="0"/>
          <w:sz w:val="36"/>
          <w:szCs w:val="36"/>
          <w:u w:color="FF0000"/>
          <w:lang w:val="zh-Hans" w:eastAsia="zh-Hans"/>
        </w:rPr>
        <w:t>月</w:t>
      </w:r>
      <w:r>
        <w:rPr>
          <w:rFonts w:ascii="Times New Roman" w:hAnsi="Times New Roman"/>
          <w:b/>
          <w:bCs/>
          <w:color w:val="FF0000"/>
          <w:kern w:val="0"/>
          <w:sz w:val="36"/>
          <w:szCs w:val="36"/>
          <w:u w:color="FF0000"/>
          <w:lang w:val="zh-CN"/>
        </w:rPr>
        <w:t>24</w:t>
      </w:r>
      <w:r>
        <w:rPr>
          <w:rFonts w:ascii="Arial Unicode MS" w:eastAsia="Arial Unicode MS" w:hAnsi="Arial Unicode MS" w:cs="Arial Unicode MS"/>
          <w:color w:val="FF0000"/>
          <w:kern w:val="0"/>
          <w:sz w:val="36"/>
          <w:szCs w:val="36"/>
          <w:u w:color="FF0000"/>
          <w:lang w:val="zh-Hans" w:eastAsia="zh-Hans"/>
        </w:rPr>
        <w:t>日作业</w:t>
      </w:r>
      <w:r>
        <w:rPr>
          <w:rFonts w:ascii="Arial Unicode MS" w:eastAsia="Arial Unicode MS" w:hAnsi="Arial Unicode MS" w:cs="Arial Unicode MS"/>
          <w:kern w:val="0"/>
          <w:sz w:val="36"/>
          <w:szCs w:val="36"/>
          <w:lang w:val="zh-Hans" w:eastAsia="zh-Hans"/>
        </w:rPr>
        <w:t>：</w:t>
      </w:r>
    </w:p>
    <w:p w:rsidR="00000000" w:rsidRDefault="004E40A5">
      <w:pPr>
        <w:pStyle w:val="A"/>
        <w:widowControl/>
        <w:numPr>
          <w:ilvl w:val="0"/>
          <w:numId w:val="7"/>
        </w:numPr>
        <w:jc w:val="left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/>
          <w:kern w:val="0"/>
          <w:sz w:val="24"/>
          <w:szCs w:val="24"/>
          <w:lang w:val="zh-CN"/>
        </w:rPr>
        <w:t>复习韵歌，生字</w:t>
      </w:r>
    </w:p>
    <w:p w:rsidR="00000000" w:rsidRDefault="004E40A5">
      <w:pPr>
        <w:pStyle w:val="A"/>
        <w:widowControl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val="zh-Hans" w:eastAsia="zh-Hans"/>
        </w:rPr>
      </w:pPr>
      <w:r>
        <w:rPr>
          <w:rFonts w:ascii="Times New Roman" w:hAnsi="Times New Roman"/>
          <w:kern w:val="0"/>
          <w:sz w:val="24"/>
          <w:szCs w:val="24"/>
          <w:lang w:val="zh-Hans" w:eastAsia="zh-Hans"/>
        </w:rPr>
        <w:t xml:space="preserve"> 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Hans" w:eastAsia="zh-Hans"/>
        </w:rPr>
        <w:t>在微信里让孩子语音朗诵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CN"/>
        </w:rPr>
        <w:t>生字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Hans" w:eastAsia="zh-Hans"/>
        </w:rPr>
        <w:t>韵歌发给老师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CN"/>
        </w:rPr>
        <w:t>。</w:t>
      </w:r>
    </w:p>
    <w:p w:rsidR="00000000" w:rsidRDefault="004E40A5">
      <w:pPr>
        <w:pStyle w:val="A"/>
        <w:rPr>
          <w:rFonts w:ascii="Times New Roman" w:eastAsia="Times New Roman" w:hAnsi="Times New Roman" w:cs="Times New Roman"/>
          <w:kern w:val="0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上课学生</w:t>
      </w:r>
      <w:r>
        <w:rPr>
          <w:rFonts w:ascii="Times New Roman" w:hAnsi="Times New Roman"/>
          <w:sz w:val="24"/>
          <w:szCs w:val="24"/>
          <w:lang w:val="sv-SE"/>
        </w:rPr>
        <w:t>Närvarolistan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00000">
        <w:trPr>
          <w:cantSplit/>
          <w:trHeight w:val="64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学生姓名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本周是否到课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</w:t>
            </w:r>
          </w:p>
          <w:p w:rsidR="00000000" w:rsidRDefault="004E40A5">
            <w:pPr>
              <w:pStyle w:val="A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sv-SE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作业完成情况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lang w:val="zh-CN"/>
              </w:rPr>
            </w:pPr>
            <w:r>
              <w:rPr>
                <w:rFonts w:ascii="SimSun" w:eastAsia="SimSun" w:hAnsi="SimSun" w:cs="SimSun"/>
                <w:lang w:val="zh-CN"/>
              </w:rPr>
              <w:t>sami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李佳颖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张彦宏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陈玮琦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詹朵朵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u w:color="000000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小苹果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1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朱俊烨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园园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杜温迪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叶雨菲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lang w:val="zh-CN"/>
              </w:rPr>
            </w:pPr>
            <w:r>
              <w:t xml:space="preserve"> </w:t>
            </w:r>
            <w:r>
              <w:rPr>
                <w:lang w:val="zh-CN"/>
              </w:rPr>
              <w:t>艾有泽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林湘婷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0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sofie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widowControl w:val="0"/>
              <w:suppressAutoHyphens/>
              <w:jc w:val="center"/>
            </w:pPr>
            <w:r>
              <w:rPr>
                <w:rFonts w:ascii="SimSun" w:eastAsia="SimSun" w:hAnsi="SimSun" w:cs="SimSun"/>
                <w:color w:val="000000"/>
                <w:kern w:val="1"/>
                <w:u w:color="000000"/>
              </w:rPr>
              <w:t>王丽娅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sz w:val="21"/>
                <w:szCs w:val="21"/>
                <w:u w:color="000000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4E40A5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sz w:val="21"/>
                <w:szCs w:val="21"/>
                <w:u w:color="000000"/>
              </w:rPr>
              <w:t>孙意涵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sz w:val="21"/>
                <w:szCs w:val="21"/>
                <w:u w:color="000000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E40A5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u w:color="000000"/>
              </w:rPr>
              <w:t>完成</w:t>
            </w:r>
          </w:p>
        </w:tc>
      </w:tr>
    </w:tbl>
    <w:p w:rsidR="00000000" w:rsidRDefault="004E40A5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32"/>
          <w:szCs w:val="32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000000" w:rsidRDefault="004E40A5">
      <w:pPr>
        <w:pStyle w:val="A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000000" w:rsidRDefault="004E40A5">
      <w:pPr>
        <w:pStyle w:val="A"/>
        <w:rPr>
          <w:rFonts w:ascii="Times New Roman" w:eastAsia="Arial Unicode MS" w:hAnsi="Times New Roman" w:cs="Times New Roman"/>
          <w:color w:val="auto"/>
          <w:kern w:val="0"/>
          <w:sz w:val="20"/>
          <w:szCs w:val="20"/>
          <w:lang/>
        </w:rPr>
      </w:pPr>
    </w:p>
    <w:sectPr w:rsidR="00000000">
      <w:headerReference w:type="default" r:id="rId10"/>
      <w:footerReference w:type="default" r:id="rId11"/>
      <w:pgSz w:w="11900" w:h="16840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40A5">
      <w:r>
        <w:separator/>
      </w:r>
    </w:p>
  </w:endnote>
  <w:endnote w:type="continuationSeparator" w:id="0">
    <w:p w:rsidR="00000000" w:rsidRDefault="004E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E40A5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40A5">
      <w:r>
        <w:separator/>
      </w:r>
    </w:p>
  </w:footnote>
  <w:footnote w:type="continuationSeparator" w:id="0">
    <w:p w:rsidR="00000000" w:rsidRDefault="004E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E40A5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3"/>
    <w:numStyleLink w:val="1"/>
  </w:abstractNum>
  <w:abstractNum w:abstractNumId="1" w15:restartNumberingAfterBreak="0">
    <w:nsid w:val="00000001"/>
    <w:multiLevelType w:val="hybridMultilevel"/>
    <w:tmpl w:val="894EE873"/>
    <w:numStyleLink w:val="1"/>
  </w:abstractNum>
  <w:abstractNum w:abstractNumId="2" w15:restartNumberingAfterBreak="0">
    <w:nsid w:val="00000002"/>
    <w:multiLevelType w:val="hybridMultilevel"/>
    <w:tmpl w:val="894EE875"/>
    <w:numStyleLink w:val="3"/>
  </w:abstractNum>
  <w:abstractNum w:abstractNumId="3" w15:restartNumberingAfterBreak="0">
    <w:nsid w:val="00000003"/>
    <w:multiLevelType w:val="hybridMultilevel"/>
    <w:tmpl w:val="894EE875"/>
    <w:numStyleLink w:val="3"/>
  </w:abstractNum>
  <w:abstractNum w:abstractNumId="4" w15:restartNumberingAfterBreak="0">
    <w:nsid w:val="00000004"/>
    <w:multiLevelType w:val="hybridMultilevel"/>
    <w:tmpl w:val="894EE877"/>
    <w:numStyleLink w:val="5"/>
  </w:abstractNum>
  <w:abstractNum w:abstractNumId="5" w15:restartNumberingAfterBreak="0">
    <w:nsid w:val="00000005"/>
    <w:multiLevelType w:val="hybridMultilevel"/>
    <w:tmpl w:val="894EE877"/>
    <w:numStyleLink w:val="5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5"/>
    <w:rsid w:val="004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291E6F-564F-C14C-ACA5-A0587E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A">
    <w:name w:val="正文 A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paragraph" w:customStyle="1" w:styleId="a0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aption1">
    <w:name w:val="Caption1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CN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3">
    <w:name w:val="已导入的样式“3”"/>
    <w:pPr>
      <w:numPr>
        <w:numId w:val="3"/>
      </w:numPr>
    </w:pPr>
  </w:style>
  <w:style w:type="paragraph" w:customStyle="1" w:styleId="a1">
    <w:name w:val="正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5">
    <w:name w:val="已导入的样式“5”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u7135@qq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yesu7135@qq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yuan xu</cp:lastModifiedBy>
  <cp:revision>2</cp:revision>
  <dcterms:created xsi:type="dcterms:W3CDTF">2018-11-27T10:07:00Z</dcterms:created>
  <dcterms:modified xsi:type="dcterms:W3CDTF">2018-11-27T10:07:00Z</dcterms:modified>
</cp:coreProperties>
</file>