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B6DB4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19191"/>
        </w:rPr>
      </w:pPr>
      <w:bookmarkStart w:id="0" w:name="_GoBack"/>
      <w:bookmarkEnd w:id="0"/>
      <w:r>
        <w:rPr>
          <w:rFonts w:ascii="Times New Roman" w:hAnsi="Times New Roman"/>
          <w:noProof/>
          <w:shd w:val="clear" w:color="auto" w:fill="A7A7A7"/>
          <w:lang w:val="en-US" w:eastAsia="zh-CN"/>
        </w:rPr>
        <w:drawing>
          <wp:anchor distT="152400" distB="152400" distL="152400" distR="152400" simplePos="0" relativeHeight="251654656" behindDoc="0" locked="0" layoutInCell="1" allowOverlap="1">
            <wp:simplePos x="0" y="0"/>
            <wp:positionH relativeFrom="margin">
              <wp:posOffset>-407670</wp:posOffset>
            </wp:positionH>
            <wp:positionV relativeFrom="page">
              <wp:posOffset>0</wp:posOffset>
            </wp:positionV>
            <wp:extent cx="6945630" cy="2453640"/>
            <wp:effectExtent l="0" t="0" r="0" b="0"/>
            <wp:wrapThrough wrapText="bothSides">
              <wp:wrapPolygon edited="0">
                <wp:start x="0" y="0"/>
                <wp:lineTo x="0" y="21466"/>
                <wp:lineTo x="21564" y="21466"/>
                <wp:lineTo x="21564" y="0"/>
                <wp:lineTo x="0" y="0"/>
              </wp:wrapPolygon>
            </wp:wrapThrough>
            <wp:docPr id="7" name="Picture 1" descr="屏幕快照 2018-08-19 13.57.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屏幕快照 2018-08-19 13.57.31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教学目标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(mål)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：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160020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B6DB4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18HT-02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66pt;margin-top:12.6pt;width:91.9pt;height:19.6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" filled="f" stroked="f" strokeweight="1pt">
                <v:stroke miterlimit="4"/>
                <v:path arrowok="t"/>
                <v:textbox inset="0,0,0,0">
                  <w:txbxContent>
                    <w:p w:rsidR="00000000" w:rsidRDefault="007B6DB4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18HT-02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581660</wp:posOffset>
                </wp:positionV>
                <wp:extent cx="1167130" cy="245110"/>
                <wp:effectExtent l="0" t="0" r="0" b="0"/>
                <wp:wrapThrough wrapText="bothSides">
                  <wp:wrapPolygon edited="0">
                    <wp:start x="0" y="0"/>
                    <wp:lineTo x="0" y="20145"/>
                    <wp:lineTo x="21506" y="20145"/>
                    <wp:lineTo x="21506" y="0"/>
                    <wp:lineTo x="0" y="0"/>
                  </wp:wrapPolygon>
                </wp:wrapThrough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B6DB4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苏叶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66pt;margin-top:45.8pt;width:91.9pt;height:19.3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" filled="f" stroked="f" strokeweight="1pt">
                <v:stroke miterlimit="4"/>
                <v:path arrowok="t"/>
                <v:textbox inset="0,0,0,0">
                  <w:txbxContent>
                    <w:p w:rsidR="00000000" w:rsidRDefault="007B6DB4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苏叶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837565</wp:posOffset>
                </wp:positionH>
                <wp:positionV relativeFrom="line">
                  <wp:posOffset>998220</wp:posOffset>
                </wp:positionV>
                <wp:extent cx="140081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443" y="21435"/>
                    <wp:lineTo x="21443" y="0"/>
                    <wp:lineTo x="0" y="0"/>
                  </wp:wrapPolygon>
                </wp:wrapThrough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081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B6DB4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  <w:b/>
                                  <w:bCs/>
                                  <w:sz w:val="24"/>
                                  <w:szCs w:val="24"/>
                                </w:rPr>
                                <w:t>yesu</w:t>
                              </w:r>
                              <w:r>
                                <w:rPr>
                                  <w:rStyle w:val="Hyperlink0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7135@qq.com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left:0;text-align:left;margin-left:65.95pt;margin-top:78.6pt;width:110.3pt;height:19.6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" filled="f" stroked="f" strokeweight="1pt">
                <v:stroke miterlimit="4"/>
                <v:path arrowok="t"/>
                <v:textbox inset="0,0,0,0">
                  <w:txbxContent>
                    <w:p w:rsidR="00000000" w:rsidRDefault="007B6DB4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hyperlink r:id="rId9" w:history="1">
                        <w:r>
                          <w:rPr>
                            <w:rStyle w:val="Hyperlink0"/>
                            <w:b/>
                            <w:bCs/>
                            <w:sz w:val="24"/>
                            <w:szCs w:val="24"/>
                          </w:rPr>
                          <w:t>yesu</w:t>
                        </w:r>
                        <w:r>
                          <w:rPr>
                            <w:rStyle w:val="Hyperlink0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7135@qq.com</w:t>
                        </w:r>
                      </w:hyperlink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>
                <wp:simplePos x="0" y="0"/>
                <wp:positionH relativeFrom="margin">
                  <wp:posOffset>4543425</wp:posOffset>
                </wp:positionH>
                <wp:positionV relativeFrom="line">
                  <wp:posOffset>160020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B6DB4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9" type="#_x0000_t202" style="position:absolute;left:0;text-align:left;margin-left:357.75pt;margin-top:12.6pt;width:91.9pt;height:19.6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" filled="f" stroked="f" strokeweight="1pt">
                <v:stroke miterlimit="4"/>
                <v:path arrowok="t"/>
                <v:textbox inset="0,0,0,0">
                  <w:txbxContent>
                    <w:p w:rsidR="00000000" w:rsidRDefault="007B6DB4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A225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margin">
                  <wp:posOffset>4543425</wp:posOffset>
                </wp:positionH>
                <wp:positionV relativeFrom="line">
                  <wp:posOffset>577215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B6DB4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0761192529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left:0;text-align:left;margin-left:357.75pt;margin-top:45.45pt;width:91.9pt;height:19.6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" filled="f" stroked="f" strokeweight="1pt">
                <v:stroke miterlimit="4"/>
                <v:path arrowok="t"/>
                <v:textbox inset="0,0,0,0">
                  <w:txbxContent>
                    <w:p w:rsidR="00000000" w:rsidRDefault="007B6DB4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0761192529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919191"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>
                <wp:simplePos x="0" y="0"/>
                <wp:positionH relativeFrom="margin">
                  <wp:posOffset>4543425</wp:posOffset>
                </wp:positionH>
                <wp:positionV relativeFrom="line">
                  <wp:posOffset>998220</wp:posOffset>
                </wp:positionV>
                <wp:extent cx="1167130" cy="249555"/>
                <wp:effectExtent l="0" t="0" r="0" b="0"/>
                <wp:wrapThrough wrapText="bothSides">
                  <wp:wrapPolygon edited="0">
                    <wp:start x="0" y="0"/>
                    <wp:lineTo x="0" y="21435"/>
                    <wp:lineTo x="21506" y="21435"/>
                    <wp:lineTo x="21506" y="0"/>
                    <wp:lineTo x="0" y="0"/>
                  </wp:wrapPolygon>
                </wp:wrapThrough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B6DB4">
                            <w:pPr>
                              <w:pStyle w:val="Caption1"/>
                              <w:tabs>
                                <w:tab w:val="left" w:pos="1440"/>
                              </w:tabs>
                              <w:rPr>
                                <w:rFonts w:ascii="Times New Roman" w:eastAsia="Arial Unicode MS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2018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1" type="#_x0000_t202" style="position:absolute;left:0;text-align:left;margin-left:357.75pt;margin-top:78.6pt;width:91.9pt;height:19.65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" filled="f" stroked="f" strokeweight="1pt">
                <v:stroke miterlimit="4"/>
                <v:path arrowok="t"/>
                <v:textbox inset="0,0,0,0">
                  <w:txbxContent>
                    <w:p w:rsidR="00000000" w:rsidRDefault="007B6DB4">
                      <w:pPr>
                        <w:pStyle w:val="Caption1"/>
                        <w:tabs>
                          <w:tab w:val="left" w:pos="1440"/>
                        </w:tabs>
                        <w:rPr>
                          <w:rFonts w:ascii="Times New Roman" w:eastAsia="Arial Unicode MS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2018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000000" w:rsidRDefault="007B6DB4">
      <w:pPr>
        <w:pStyle w:val="A"/>
        <w:numPr>
          <w:ilvl w:val="0"/>
          <w:numId w:val="2"/>
        </w:numPr>
        <w:rPr>
          <w:rFonts w:eastAsia="Times New Roman"/>
          <w:sz w:val="25"/>
          <w:szCs w:val="25"/>
          <w:lang w:val="zh-Hans" w:eastAsia="zh-Hans"/>
        </w:rPr>
      </w:pPr>
      <w:r>
        <w:rPr>
          <w:rFonts w:ascii="Arial Unicode MS" w:eastAsia="Arial Unicode MS" w:hAnsi="Arial Unicode MS" w:cs="Arial Unicode MS"/>
          <w:sz w:val="25"/>
          <w:szCs w:val="25"/>
          <w:lang w:val="zh-CN"/>
        </w:rPr>
        <w:t>复习韵歌</w:t>
      </w:r>
      <w:bookmarkStart w:id="1" w:name="正文A书签"/>
    </w:p>
    <w:bookmarkEnd w:id="1"/>
    <w:p w:rsidR="00000000" w:rsidRDefault="007B6DB4">
      <w:pPr>
        <w:pStyle w:val="A"/>
        <w:numPr>
          <w:ilvl w:val="0"/>
          <w:numId w:val="2"/>
        </w:numPr>
        <w:rPr>
          <w:rFonts w:ascii="Times New Roman" w:eastAsia="Times New Roman" w:hAnsi="Times New Roman" w:cs="Times New Roman"/>
          <w:sz w:val="25"/>
          <w:szCs w:val="25"/>
          <w:lang w:val="zh-Hans" w:eastAsia="zh-Hans"/>
        </w:rPr>
      </w:pPr>
      <w:r>
        <w:rPr>
          <w:rFonts w:ascii="Arial Unicode MS" w:eastAsia="Arial Unicode MS" w:hAnsi="Arial Unicode MS" w:cs="Arial Unicode MS"/>
          <w:sz w:val="25"/>
          <w:szCs w:val="25"/>
          <w:lang w:val="zh-CN"/>
        </w:rPr>
        <w:t>学习生字：黄，红，蓝，白，黑，绿</w:t>
      </w:r>
    </w:p>
    <w:p w:rsidR="00000000" w:rsidRDefault="007B6DB4">
      <w:pPr>
        <w:pStyle w:val="A"/>
        <w:numPr>
          <w:ilvl w:val="0"/>
          <w:numId w:val="2"/>
        </w:numPr>
        <w:rPr>
          <w:rFonts w:eastAsia="Times New Roman"/>
          <w:sz w:val="25"/>
          <w:szCs w:val="25"/>
          <w:lang w:val="zh-Hans" w:eastAsia="zh-Hans"/>
        </w:rPr>
      </w:pPr>
      <w:r>
        <w:rPr>
          <w:rFonts w:ascii="Arial Unicode MS" w:eastAsia="Arial Unicode MS" w:hAnsi="Arial Unicode MS" w:cs="Arial Unicode MS"/>
          <w:sz w:val="25"/>
          <w:szCs w:val="25"/>
          <w:lang w:val="zh-CN"/>
        </w:rPr>
        <w:t>复习生字：马，牛，羊，鱼，虫，鸟，草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sz w:val="25"/>
          <w:szCs w:val="25"/>
          <w:lang w:val="zh-Hans" w:eastAsia="zh-Hans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教学重点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(tyngdpunkt)</w:t>
      </w: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：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学会说，学会认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教学辅助：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视频、</w:t>
      </w: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图片、游戏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课时安排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: 3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7A7A7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</w:rPr>
        <w:t>第一课时ＫＬ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10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CN"/>
        </w:rPr>
        <w:t>：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00-10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CN"/>
        </w:rPr>
        <w:t>：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30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zh-CN"/>
        </w:rPr>
        <w:t xml:space="preserve">     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>1.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复习韵歌：上课认真，听读写讲，有进无退，前途无量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韵歌小测试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>3.</w:t>
      </w: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学习生字：黄，红，蓝，白，黑，绿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7A7A7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第二课时ＫＬ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10: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4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5-11: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1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5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</w:rPr>
      </w:pPr>
    </w:p>
    <w:p w:rsidR="00000000" w:rsidRDefault="007B6DB4">
      <w:pPr>
        <w:pStyle w:val="A"/>
        <w:numPr>
          <w:ilvl w:val="0"/>
          <w:numId w:val="4"/>
        </w:numPr>
        <w:rPr>
          <w:rFonts w:eastAsia="Times New Roman"/>
          <w:sz w:val="24"/>
          <w:szCs w:val="24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复习生字：黄，红，蓝，白，黑，绿</w:t>
      </w:r>
    </w:p>
    <w:p w:rsidR="00000000" w:rsidRDefault="007B6DB4">
      <w:pPr>
        <w:pStyle w:val="A"/>
        <w:numPr>
          <w:ilvl w:val="0"/>
          <w:numId w:val="4"/>
        </w:numPr>
        <w:rPr>
          <w:rFonts w:eastAsia="Times New Roman"/>
          <w:sz w:val="24"/>
          <w:szCs w:val="24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小测试，帮老师找出生字卡</w:t>
      </w:r>
    </w:p>
    <w:p w:rsidR="00000000" w:rsidRDefault="007B6DB4">
      <w:pPr>
        <w:pStyle w:val="A"/>
        <w:numPr>
          <w:ilvl w:val="0"/>
          <w:numId w:val="4"/>
        </w:numPr>
        <w:rPr>
          <w:rFonts w:eastAsia="Times New Roman"/>
          <w:sz w:val="24"/>
          <w:szCs w:val="24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到黑板上给老师</w:t>
      </w:r>
    </w:p>
    <w:p w:rsidR="00000000" w:rsidRDefault="007B6DB4">
      <w:pPr>
        <w:pStyle w:val="a1"/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7A7A7"/>
          <w:lang w:val="sv-SE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A7A7A7"/>
          <w:lang w:val="zh-Hans" w:eastAsia="zh-Hans"/>
        </w:rPr>
        <w:t>第三课时ＫＬ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11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30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sv-SE"/>
        </w:rPr>
        <w:t>-12:</w:t>
      </w:r>
      <w:r>
        <w:rPr>
          <w:rFonts w:ascii="Times New Roman" w:hAnsi="Times New Roman"/>
          <w:b/>
          <w:bCs/>
          <w:sz w:val="24"/>
          <w:szCs w:val="24"/>
          <w:shd w:val="clear" w:color="auto" w:fill="A7A7A7"/>
          <w:lang w:val="zh-CN"/>
        </w:rPr>
        <w:t>00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000000" w:rsidRDefault="007B6DB4">
      <w:pPr>
        <w:pStyle w:val="A"/>
        <w:numPr>
          <w:ilvl w:val="0"/>
          <w:numId w:val="5"/>
        </w:numPr>
        <w:rPr>
          <w:rFonts w:eastAsia="Times New Roman"/>
          <w:sz w:val="24"/>
          <w:szCs w:val="24"/>
          <w:lang w:val="zh-Hans" w:eastAsia="zh-Han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CN"/>
        </w:rPr>
        <w:t>生字涂鸦：要求按照颜色涂对应的生字。老师测试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  <w:lang w:val="zh-Hans" w:eastAsia="zh-Hans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B6DB4">
      <w:pPr>
        <w:pStyle w:val="A"/>
        <w:widowControl/>
        <w:jc w:val="left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kern w:val="0"/>
          <w:sz w:val="36"/>
          <w:szCs w:val="36"/>
          <w:u w:color="FF0000"/>
          <w:lang w:val="zh-CN"/>
        </w:rPr>
        <w:t>11</w:t>
      </w:r>
      <w:r>
        <w:rPr>
          <w:rFonts w:ascii="Arial Unicode MS" w:eastAsia="Arial Unicode MS" w:hAnsi="Arial Unicode MS" w:cs="Arial Unicode MS"/>
          <w:color w:val="FF0000"/>
          <w:kern w:val="0"/>
          <w:sz w:val="36"/>
          <w:szCs w:val="36"/>
          <w:u w:color="FF0000"/>
          <w:lang w:val="zh-Hans" w:eastAsia="zh-Hans"/>
        </w:rPr>
        <w:t>月</w:t>
      </w:r>
      <w:r>
        <w:rPr>
          <w:rFonts w:ascii="Times New Roman" w:hAnsi="Times New Roman"/>
          <w:b/>
          <w:bCs/>
          <w:color w:val="FF0000"/>
          <w:kern w:val="0"/>
          <w:sz w:val="36"/>
          <w:szCs w:val="36"/>
          <w:u w:color="FF0000"/>
          <w:lang w:val="zh-CN"/>
        </w:rPr>
        <w:t>17</w:t>
      </w:r>
      <w:r>
        <w:rPr>
          <w:rFonts w:ascii="Arial Unicode MS" w:eastAsia="Arial Unicode MS" w:hAnsi="Arial Unicode MS" w:cs="Arial Unicode MS"/>
          <w:color w:val="FF0000"/>
          <w:kern w:val="0"/>
          <w:sz w:val="36"/>
          <w:szCs w:val="36"/>
          <w:u w:color="FF0000"/>
          <w:lang w:val="zh-Hans" w:eastAsia="zh-Hans"/>
        </w:rPr>
        <w:t>日作业</w:t>
      </w:r>
      <w:r>
        <w:rPr>
          <w:rFonts w:ascii="Arial Unicode MS" w:eastAsia="Arial Unicode MS" w:hAnsi="Arial Unicode MS" w:cs="Arial Unicode MS"/>
          <w:kern w:val="0"/>
          <w:sz w:val="36"/>
          <w:szCs w:val="36"/>
          <w:lang w:val="zh-Hans" w:eastAsia="zh-Hans"/>
        </w:rPr>
        <w:t>：</w:t>
      </w:r>
    </w:p>
    <w:p w:rsidR="00000000" w:rsidRDefault="007B6DB4">
      <w:pPr>
        <w:pStyle w:val="A"/>
        <w:widowControl/>
        <w:numPr>
          <w:ilvl w:val="0"/>
          <w:numId w:val="7"/>
        </w:numPr>
        <w:jc w:val="left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/>
          <w:kern w:val="0"/>
          <w:sz w:val="24"/>
          <w:szCs w:val="24"/>
          <w:lang w:val="zh-CN"/>
        </w:rPr>
        <w:t>复习韵歌，生字</w:t>
      </w:r>
    </w:p>
    <w:p w:rsidR="00000000" w:rsidRDefault="007B6DB4">
      <w:pPr>
        <w:pStyle w:val="A"/>
        <w:widowControl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  <w:lang w:val="zh-Hans" w:eastAsia="zh-Hans"/>
        </w:rPr>
      </w:pPr>
      <w:r>
        <w:rPr>
          <w:rFonts w:ascii="Times New Roman" w:hAnsi="Times New Roman"/>
          <w:kern w:val="0"/>
          <w:sz w:val="24"/>
          <w:szCs w:val="24"/>
          <w:lang w:val="zh-Hans" w:eastAsia="zh-Hans"/>
        </w:rPr>
        <w:t xml:space="preserve"> 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Hans" w:eastAsia="zh-Hans"/>
        </w:rPr>
        <w:t>在微信里让孩子语音朗诵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CN"/>
        </w:rPr>
        <w:t>生字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Hans" w:eastAsia="zh-Hans"/>
        </w:rPr>
        <w:t>韵歌发给老师</w:t>
      </w:r>
      <w:r>
        <w:rPr>
          <w:rFonts w:ascii="Arial Unicode MS" w:eastAsia="Arial Unicode MS" w:hAnsi="Arial Unicode MS" w:cs="Arial Unicode MS"/>
          <w:kern w:val="0"/>
          <w:sz w:val="24"/>
          <w:szCs w:val="24"/>
          <w:lang w:val="zh-CN"/>
        </w:rPr>
        <w:t>。</w:t>
      </w:r>
    </w:p>
    <w:p w:rsidR="00000000" w:rsidRDefault="007B6DB4">
      <w:pPr>
        <w:pStyle w:val="A"/>
        <w:rPr>
          <w:rFonts w:ascii="Times New Roman" w:eastAsia="Times New Roman" w:hAnsi="Times New Roman" w:cs="Times New Roman"/>
          <w:kern w:val="0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val="zh-Hans" w:eastAsia="zh-Hans"/>
        </w:rPr>
        <w:t>上课学生</w:t>
      </w:r>
      <w:r>
        <w:rPr>
          <w:rFonts w:ascii="Times New Roman" w:hAnsi="Times New Roman"/>
          <w:sz w:val="24"/>
          <w:szCs w:val="24"/>
          <w:lang w:val="sv-SE"/>
        </w:rPr>
        <w:t>Närvarolistan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00000">
        <w:trPr>
          <w:cantSplit/>
          <w:trHeight w:val="64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学生姓名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本周是否到课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</w:t>
            </w:r>
          </w:p>
          <w:p w:rsidR="00000000" w:rsidRDefault="007B6DB4">
            <w:pPr>
              <w:pStyle w:val="A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sv-SE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作业完成情况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lang w:val="zh-CN"/>
              </w:rPr>
            </w:pPr>
            <w:r>
              <w:rPr>
                <w:rFonts w:ascii="SimSun" w:eastAsia="SimSun" w:hAnsi="SimSun" w:cs="SimSun"/>
                <w:lang w:val="zh-CN"/>
              </w:rPr>
              <w:t>sami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李佳颖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张彦宏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陈玮琦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詹朵朵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u w:color="000000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小苹果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</w:tr>
      <w:tr w:rsidR="00000000">
        <w:trPr>
          <w:cantSplit/>
          <w:trHeight w:val="31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朱俊烨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园园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杜温迪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叶雨菲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lang w:val="zh-CN"/>
              </w:rPr>
            </w:pPr>
            <w:r>
              <w:t xml:space="preserve"> </w:t>
            </w:r>
            <w:r>
              <w:rPr>
                <w:lang w:val="zh-CN"/>
              </w:rPr>
              <w:t>艾有泽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完成</w:t>
            </w:r>
          </w:p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林湘婷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Hans" w:eastAsia="zh-Hans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</w:tr>
      <w:tr w:rsidR="00000000">
        <w:trPr>
          <w:cantSplit/>
          <w:trHeight w:val="30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pStyle w:val="A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sofie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widowControl w:val="0"/>
              <w:suppressAutoHyphens/>
              <w:jc w:val="center"/>
            </w:pPr>
            <w:r>
              <w:rPr>
                <w:rFonts w:ascii="SimSun" w:eastAsia="SimSun" w:hAnsi="SimSun" w:cs="SimSun"/>
                <w:color w:val="000000"/>
                <w:kern w:val="1"/>
                <w:u w:color="000000"/>
              </w:rPr>
              <w:t>王丽娅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sz w:val="21"/>
                <w:szCs w:val="21"/>
                <w:u w:color="000000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/>
        </w:tc>
      </w:tr>
      <w:tr w:rsidR="00000000">
        <w:trPr>
          <w:cantSplit/>
          <w:trHeight w:val="3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00000" w:rsidRDefault="007B6DB4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sz w:val="21"/>
                <w:szCs w:val="21"/>
                <w:u w:color="000000"/>
              </w:rPr>
              <w:t>孙意涵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sz w:val="21"/>
                <w:szCs w:val="21"/>
                <w:u w:color="000000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B6DB4">
            <w:pPr>
              <w:widowControl w:val="0"/>
              <w:suppressAutoHyphens/>
              <w:jc w:val="center"/>
            </w:pPr>
            <w:r>
              <w:rPr>
                <w:rFonts w:ascii="Calibri" w:eastAsia="Calibri" w:hAnsi="Calibri" w:cs="Calibri"/>
                <w:color w:val="000000"/>
                <w:kern w:val="1"/>
                <w:u w:color="000000"/>
              </w:rPr>
              <w:t>完成</w:t>
            </w:r>
          </w:p>
        </w:tc>
      </w:tr>
    </w:tbl>
    <w:p w:rsidR="00000000" w:rsidRDefault="007B6DB4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32"/>
          <w:szCs w:val="32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:rsidR="00000000" w:rsidRDefault="007B6DB4">
      <w:pPr>
        <w:pStyle w:val="A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:rsidR="00000000" w:rsidRDefault="007B6DB4">
      <w:pPr>
        <w:pStyle w:val="A"/>
        <w:rPr>
          <w:rFonts w:ascii="Times New Roman" w:eastAsia="Arial Unicode MS" w:hAnsi="Times New Roman" w:cs="Times New Roman"/>
          <w:color w:val="auto"/>
          <w:kern w:val="0"/>
          <w:sz w:val="20"/>
          <w:szCs w:val="20"/>
          <w:lang/>
        </w:rPr>
      </w:pPr>
    </w:p>
    <w:sectPr w:rsidR="00000000">
      <w:headerReference w:type="default" r:id="rId10"/>
      <w:footerReference w:type="default" r:id="rId11"/>
      <w:pgSz w:w="11900" w:h="16840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6DB4">
      <w:r>
        <w:separator/>
      </w:r>
    </w:p>
  </w:endnote>
  <w:endnote w:type="continuationSeparator" w:id="0">
    <w:p w:rsidR="00000000" w:rsidRDefault="007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B6DB4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6DB4">
      <w:r>
        <w:separator/>
      </w:r>
    </w:p>
  </w:footnote>
  <w:footnote w:type="continuationSeparator" w:id="0">
    <w:p w:rsidR="00000000" w:rsidRDefault="007B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B6DB4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3"/>
    <w:numStyleLink w:val="1"/>
  </w:abstractNum>
  <w:abstractNum w:abstractNumId="1" w15:restartNumberingAfterBreak="0">
    <w:nsid w:val="00000001"/>
    <w:multiLevelType w:val="hybridMultilevel"/>
    <w:tmpl w:val="894EE873"/>
    <w:numStyleLink w:val="1"/>
  </w:abstractNum>
  <w:abstractNum w:abstractNumId="2" w15:restartNumberingAfterBreak="0">
    <w:nsid w:val="00000002"/>
    <w:multiLevelType w:val="hybridMultilevel"/>
    <w:tmpl w:val="894EE875"/>
    <w:numStyleLink w:val="3"/>
  </w:abstractNum>
  <w:abstractNum w:abstractNumId="3" w15:restartNumberingAfterBreak="0">
    <w:nsid w:val="00000003"/>
    <w:multiLevelType w:val="hybridMultilevel"/>
    <w:tmpl w:val="894EE875"/>
    <w:numStyleLink w:val="3"/>
  </w:abstractNum>
  <w:abstractNum w:abstractNumId="4" w15:restartNumberingAfterBreak="0">
    <w:nsid w:val="00000004"/>
    <w:multiLevelType w:val="hybridMultilevel"/>
    <w:tmpl w:val="894EE877"/>
    <w:numStyleLink w:val="5"/>
  </w:abstractNum>
  <w:abstractNum w:abstractNumId="5" w15:restartNumberingAfterBreak="0">
    <w:nsid w:val="00000005"/>
    <w:multiLevelType w:val="hybridMultilevel"/>
    <w:tmpl w:val="894EE877"/>
    <w:numStyleLink w:val="5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B4"/>
    <w:rsid w:val="007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D5C6054-F1A7-EB43-8DB1-D6F64C5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A">
    <w:name w:val="正文 A"/>
    <w:pPr>
      <w:widowControl w:val="0"/>
      <w:suppressAutoHyphens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</w:rPr>
  </w:style>
  <w:style w:type="paragraph" w:customStyle="1" w:styleId="a0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aption1">
    <w:name w:val="Caption1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CN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3">
    <w:name w:val="已导入的样式“3”"/>
    <w:pPr>
      <w:numPr>
        <w:numId w:val="3"/>
      </w:numPr>
    </w:pPr>
  </w:style>
  <w:style w:type="paragraph" w:customStyle="1" w:styleId="a1">
    <w:name w:val="正文"/>
    <w:autoRedefine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5">
    <w:name w:val="已导入的样式“5”"/>
    <w:autoRedefine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u7135@qq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yesu7135@qq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yuan xu</cp:lastModifiedBy>
  <cp:revision>2</cp:revision>
  <dcterms:created xsi:type="dcterms:W3CDTF">2018-11-27T10:06:00Z</dcterms:created>
  <dcterms:modified xsi:type="dcterms:W3CDTF">2018-11-27T10:06:00Z</dcterms:modified>
</cp:coreProperties>
</file>